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15BFF1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375C8F3" w14:textId="35153111" w:rsidR="00856C35" w:rsidRDefault="00757A04" w:rsidP="00856C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6F216C" wp14:editId="57E28FF7">
                  <wp:simplePos x="0" y="0"/>
                  <wp:positionH relativeFrom="margin">
                    <wp:posOffset>1494790</wp:posOffset>
                  </wp:positionH>
                  <wp:positionV relativeFrom="paragraph">
                    <wp:posOffset>-514350</wp:posOffset>
                  </wp:positionV>
                  <wp:extent cx="3412176" cy="11144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SLA Logo Proof blu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176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7B75396F" w14:textId="5B6CC26E" w:rsidR="00856C35" w:rsidRDefault="00856C35" w:rsidP="00856C35">
            <w:pPr>
              <w:pStyle w:val="CompanyName"/>
            </w:pPr>
          </w:p>
          <w:p w14:paraId="18AAF3E9" w14:textId="4C5BDE8A" w:rsidR="00757A04" w:rsidRDefault="00757A04" w:rsidP="00757A04">
            <w:pPr>
              <w:pStyle w:val="CompanyName"/>
              <w:jc w:val="center"/>
            </w:pPr>
          </w:p>
        </w:tc>
      </w:tr>
    </w:tbl>
    <w:p w14:paraId="71571B0E" w14:textId="3320D72B" w:rsidR="00467865" w:rsidRPr="00757A04" w:rsidRDefault="00757A04" w:rsidP="00757A04">
      <w:pPr>
        <w:pStyle w:val="Heading1"/>
        <w:jc w:val="center"/>
        <w:rPr>
          <w:color w:val="244061" w:themeColor="accent1" w:themeShade="80"/>
        </w:rPr>
      </w:pPr>
      <w:r w:rsidRPr="00757A04">
        <w:rPr>
          <w:color w:val="244061" w:themeColor="accent1" w:themeShade="80"/>
        </w:rPr>
        <w:t>Leadership Development Program</w:t>
      </w:r>
      <w:r w:rsidR="00856C35" w:rsidRPr="00757A04">
        <w:rPr>
          <w:color w:val="244061" w:themeColor="accent1" w:themeShade="80"/>
        </w:rPr>
        <w:t xml:space="preserve"> Application</w:t>
      </w:r>
    </w:p>
    <w:p w14:paraId="35B5DD5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2491"/>
        <w:gridCol w:w="2865"/>
        <w:gridCol w:w="668"/>
        <w:gridCol w:w="681"/>
        <w:gridCol w:w="1845"/>
      </w:tblGrid>
      <w:tr w:rsidR="00A82BA3" w:rsidRPr="005114CE" w14:paraId="6C3C06A3" w14:textId="77777777" w:rsidTr="002F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1530" w:type="dxa"/>
          </w:tcPr>
          <w:p w14:paraId="1CF9838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B370CD0" w14:textId="1661454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9F341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41E357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5F508B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45B439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6338434" w14:textId="77777777" w:rsidTr="00757A04">
        <w:tc>
          <w:tcPr>
            <w:tcW w:w="1530" w:type="dxa"/>
          </w:tcPr>
          <w:p w14:paraId="55D789E2" w14:textId="77777777" w:rsidR="00856C35" w:rsidRPr="00D6155E" w:rsidRDefault="00856C35" w:rsidP="00440CD8"/>
        </w:tc>
        <w:tc>
          <w:tcPr>
            <w:tcW w:w="2491" w:type="dxa"/>
            <w:tcBorders>
              <w:top w:val="single" w:sz="4" w:space="0" w:color="auto"/>
            </w:tcBorders>
          </w:tcPr>
          <w:p w14:paraId="48D187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56A8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C84F7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409B1E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FB1A79" w14:textId="77777777" w:rsidR="00856C35" w:rsidRPr="009C220D" w:rsidRDefault="00856C35" w:rsidP="00856C35"/>
        </w:tc>
      </w:tr>
    </w:tbl>
    <w:p w14:paraId="0163761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A82BA3" w:rsidRPr="005114CE" w14:paraId="5D6A5C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B70B5A" w14:textId="6D9EC2FC" w:rsidR="00A82BA3" w:rsidRPr="005114CE" w:rsidRDefault="00757A04" w:rsidP="00490804">
            <w:r>
              <w:t xml:space="preserve">Job </w:t>
            </w:r>
            <w:proofErr w:type="gramStart"/>
            <w:r>
              <w:t xml:space="preserve">Title </w:t>
            </w:r>
            <w:r w:rsidR="00A82BA3" w:rsidRPr="005114CE">
              <w:t>:</w:t>
            </w:r>
            <w:proofErr w:type="gramEnd"/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0C3B6D3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D99D09" w14:textId="77777777" w:rsidR="00A82BA3" w:rsidRPr="00FF1313" w:rsidRDefault="00A82BA3" w:rsidP="00440CD8">
            <w:pPr>
              <w:pStyle w:val="FieldText"/>
            </w:pPr>
          </w:p>
        </w:tc>
      </w:tr>
      <w:tr w:rsidR="00C76039" w:rsidRPr="005114CE" w14:paraId="169EBC1A" w14:textId="77777777" w:rsidTr="00FF1313">
        <w:trPr>
          <w:trHeight w:val="288"/>
        </w:trPr>
        <w:tc>
          <w:tcPr>
            <w:tcW w:w="1081" w:type="dxa"/>
          </w:tcPr>
          <w:p w14:paraId="0A9D37F5" w14:textId="77777777" w:rsidR="00757A04" w:rsidRDefault="00757A04">
            <w:pPr>
              <w:rPr>
                <w:szCs w:val="19"/>
              </w:rPr>
            </w:pPr>
          </w:p>
          <w:p w14:paraId="607892D2" w14:textId="41198201" w:rsidR="00C76039" w:rsidRPr="005114CE" w:rsidRDefault="00757A04">
            <w:pPr>
              <w:rPr>
                <w:szCs w:val="19"/>
              </w:rPr>
            </w:pPr>
            <w:r>
              <w:rPr>
                <w:szCs w:val="19"/>
              </w:rPr>
              <w:t>Functional Area: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CA57E1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E2551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E6A041" w14:textId="77777777" w:rsidR="00C76039" w:rsidRPr="005114CE" w:rsidRDefault="00C76039" w:rsidP="00440CD8">
            <w:pPr>
              <w:pStyle w:val="FieldText"/>
            </w:pPr>
          </w:p>
        </w:tc>
      </w:tr>
    </w:tbl>
    <w:p w14:paraId="64ABBC26" w14:textId="66A29888" w:rsidR="00856C35" w:rsidRDefault="00856C35"/>
    <w:p w14:paraId="06C28216" w14:textId="77777777" w:rsidR="00757A04" w:rsidRDefault="00757A0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8190"/>
      </w:tblGrid>
      <w:tr w:rsidR="00757A04" w:rsidRPr="005114CE" w14:paraId="64E2E4DC" w14:textId="77777777" w:rsidTr="00757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tcW w:w="1890" w:type="dxa"/>
          </w:tcPr>
          <w:p w14:paraId="2B5DE728" w14:textId="587F14A7" w:rsidR="00757A04" w:rsidRPr="005114CE" w:rsidRDefault="00757A04" w:rsidP="00490804">
            <w:r>
              <w:t>Agency/Department</w:t>
            </w:r>
            <w:r w:rsidRPr="005114CE">
              <w:t>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4C79ABD8" w14:textId="178B299D" w:rsidR="00757A04" w:rsidRPr="009C220D" w:rsidRDefault="00757A04" w:rsidP="00856C35">
            <w:pPr>
              <w:pStyle w:val="FieldText"/>
            </w:pPr>
          </w:p>
        </w:tc>
      </w:tr>
    </w:tbl>
    <w:p w14:paraId="6F72BE43" w14:textId="4767C37D" w:rsidR="00856C35" w:rsidRDefault="00856C35"/>
    <w:tbl>
      <w:tblPr>
        <w:tblStyle w:val="PlainTable3"/>
        <w:tblW w:w="5541" w:type="pct"/>
        <w:tblLayout w:type="fixed"/>
        <w:tblLook w:val="0620" w:firstRow="1" w:lastRow="0" w:firstColumn="0" w:lastColumn="0" w:noHBand="1" w:noVBand="1"/>
      </w:tblPr>
      <w:tblGrid>
        <w:gridCol w:w="810"/>
        <w:gridCol w:w="9270"/>
        <w:gridCol w:w="1091"/>
      </w:tblGrid>
      <w:tr w:rsidR="00E91FE9" w:rsidRPr="005114CE" w14:paraId="10E5728D" w14:textId="77777777" w:rsidTr="00E9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tcW w:w="810" w:type="dxa"/>
          </w:tcPr>
          <w:p w14:paraId="0AF6A1F2" w14:textId="749D3965" w:rsidR="00E91FE9" w:rsidRPr="005114CE" w:rsidRDefault="00E91FE9" w:rsidP="00DB3C34">
            <w:r>
              <w:t>Office</w:t>
            </w:r>
            <w:r w:rsidRPr="005114CE">
              <w:t>: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32AF6ED9" w14:textId="3BB18EDA" w:rsidR="00E91FE9" w:rsidRPr="005114CE" w:rsidRDefault="00E91FE9" w:rsidP="00DB3C34">
            <w:pPr>
              <w:pStyle w:val="FieldText"/>
            </w:pPr>
          </w:p>
        </w:tc>
        <w:tc>
          <w:tcPr>
            <w:tcW w:w="1091" w:type="dxa"/>
          </w:tcPr>
          <w:p w14:paraId="0F3C3B93" w14:textId="7A8839B6" w:rsidR="00E91FE9" w:rsidRPr="00E91FE9" w:rsidRDefault="00E91FE9" w:rsidP="00E91FE9"/>
        </w:tc>
      </w:tr>
    </w:tbl>
    <w:p w14:paraId="72C375B0" w14:textId="3EF4E3E2" w:rsidR="00E91FE9" w:rsidRDefault="00E91F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21"/>
        <w:gridCol w:w="2757"/>
        <w:gridCol w:w="1364"/>
        <w:gridCol w:w="4638"/>
      </w:tblGrid>
      <w:tr w:rsidR="00E91FE9" w:rsidRPr="00613129" w14:paraId="243BECA8" w14:textId="77777777" w:rsidTr="00E9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27B365B" w14:textId="0FEC5D4D" w:rsidR="00E91FE9" w:rsidRPr="005114CE" w:rsidRDefault="00E91FE9" w:rsidP="00DB3C34">
            <w:r>
              <w:t>Work Phone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BE0E686" w14:textId="77777777" w:rsidR="00E91FE9" w:rsidRPr="005114CE" w:rsidRDefault="00E91FE9" w:rsidP="00DB3C34">
            <w:pPr>
              <w:pStyle w:val="FieldText"/>
            </w:pPr>
          </w:p>
        </w:tc>
        <w:tc>
          <w:tcPr>
            <w:tcW w:w="1376" w:type="dxa"/>
          </w:tcPr>
          <w:p w14:paraId="0DF875A2" w14:textId="6E154F15" w:rsidR="00E91FE9" w:rsidRPr="005114CE" w:rsidRDefault="00E91FE9" w:rsidP="00DB3C34">
            <w:pPr>
              <w:pStyle w:val="Heading4"/>
              <w:outlineLvl w:val="3"/>
            </w:pPr>
            <w:r>
              <w:t>Cell Phone</w:t>
            </w:r>
            <w:r w:rsidRPr="005114CE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FC56EE4" w14:textId="6364DB43" w:rsidR="00E91FE9" w:rsidRPr="005114CE" w:rsidRDefault="00E91FE9" w:rsidP="00DB3C34">
            <w:pPr>
              <w:pStyle w:val="FieldText"/>
            </w:pPr>
            <w:r>
              <w:t xml:space="preserve"> </w:t>
            </w:r>
          </w:p>
        </w:tc>
      </w:tr>
    </w:tbl>
    <w:p w14:paraId="29F2BBFB" w14:textId="77777777" w:rsidR="00E91FE9" w:rsidRDefault="00E91FE9" w:rsidP="00E91F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21"/>
        <w:gridCol w:w="2757"/>
        <w:gridCol w:w="1364"/>
        <w:gridCol w:w="4638"/>
      </w:tblGrid>
      <w:tr w:rsidR="00E91FE9" w:rsidRPr="00613129" w14:paraId="304C24FB" w14:textId="77777777" w:rsidTr="00DB3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71D09F0" w14:textId="05AD1000" w:rsidR="00E91FE9" w:rsidRPr="005114CE" w:rsidRDefault="00E91FE9" w:rsidP="00DB3C34">
            <w:r>
              <w:t>Work Email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013173A" w14:textId="77777777" w:rsidR="00E91FE9" w:rsidRPr="005114CE" w:rsidRDefault="00E91FE9" w:rsidP="00DB3C34">
            <w:pPr>
              <w:pStyle w:val="FieldText"/>
            </w:pPr>
          </w:p>
        </w:tc>
        <w:tc>
          <w:tcPr>
            <w:tcW w:w="1376" w:type="dxa"/>
          </w:tcPr>
          <w:p w14:paraId="53FEF5DF" w14:textId="77777777" w:rsidR="00E91FE9" w:rsidRDefault="00E91FE9" w:rsidP="00DB3C34">
            <w:pPr>
              <w:pStyle w:val="Heading4"/>
              <w:outlineLvl w:val="3"/>
              <w:rPr>
                <w:bCs w:val="0"/>
              </w:rPr>
            </w:pPr>
            <w:r>
              <w:t xml:space="preserve">Personal </w:t>
            </w:r>
          </w:p>
          <w:p w14:paraId="376EDA25" w14:textId="708C5DFF" w:rsidR="00E91FE9" w:rsidRPr="005114CE" w:rsidRDefault="00E91FE9" w:rsidP="00DB3C34">
            <w:pPr>
              <w:pStyle w:val="Heading4"/>
              <w:outlineLvl w:val="3"/>
            </w:pPr>
            <w:r>
              <w:t>Email</w:t>
            </w:r>
            <w:r w:rsidRPr="005114CE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2B3A19F" w14:textId="77777777" w:rsidR="00E91FE9" w:rsidRPr="005114CE" w:rsidRDefault="00E91FE9" w:rsidP="00DB3C34">
            <w:pPr>
              <w:pStyle w:val="FieldText"/>
            </w:pPr>
            <w:r>
              <w:t xml:space="preserve"> </w:t>
            </w:r>
          </w:p>
        </w:tc>
      </w:tr>
    </w:tbl>
    <w:p w14:paraId="53D7378E" w14:textId="116F19BA" w:rsidR="00E91FE9" w:rsidRDefault="00E91FE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21"/>
        <w:gridCol w:w="2757"/>
        <w:gridCol w:w="1364"/>
        <w:gridCol w:w="4638"/>
      </w:tblGrid>
      <w:tr w:rsidR="00E91FE9" w:rsidRPr="00613129" w14:paraId="3D09D15E" w14:textId="77777777" w:rsidTr="00DB3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F3BB8C4" w14:textId="1A0046C5" w:rsidR="00E91FE9" w:rsidRPr="005114CE" w:rsidRDefault="00E91FE9" w:rsidP="00DB3C34">
            <w:r>
              <w:t>Work Address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12C2008" w14:textId="77777777" w:rsidR="00E91FE9" w:rsidRPr="005114CE" w:rsidRDefault="00E91FE9" w:rsidP="00DB3C34">
            <w:pPr>
              <w:pStyle w:val="FieldText"/>
            </w:pPr>
          </w:p>
        </w:tc>
        <w:tc>
          <w:tcPr>
            <w:tcW w:w="1376" w:type="dxa"/>
          </w:tcPr>
          <w:p w14:paraId="0F3B49D6" w14:textId="77777777" w:rsidR="00E91FE9" w:rsidRDefault="00E91FE9" w:rsidP="00DB3C34">
            <w:pPr>
              <w:pStyle w:val="Heading4"/>
              <w:outlineLvl w:val="3"/>
              <w:rPr>
                <w:bCs w:val="0"/>
              </w:rPr>
            </w:pPr>
            <w:r>
              <w:t xml:space="preserve">Home </w:t>
            </w:r>
          </w:p>
          <w:p w14:paraId="64D58ACD" w14:textId="4B798049" w:rsidR="00E91FE9" w:rsidRPr="005114CE" w:rsidRDefault="00E91FE9" w:rsidP="00DB3C34">
            <w:pPr>
              <w:pStyle w:val="Heading4"/>
              <w:outlineLvl w:val="3"/>
            </w:pPr>
            <w:r>
              <w:t>Address</w:t>
            </w:r>
            <w:r w:rsidRPr="005114CE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F3AC7A4" w14:textId="77777777" w:rsidR="00E91FE9" w:rsidRPr="005114CE" w:rsidRDefault="00E91FE9" w:rsidP="00DB3C34">
            <w:pPr>
              <w:pStyle w:val="FieldText"/>
            </w:pPr>
            <w:r>
              <w:t xml:space="preserve"> </w:t>
            </w:r>
          </w:p>
        </w:tc>
      </w:tr>
    </w:tbl>
    <w:p w14:paraId="6E3AC245" w14:textId="77777777" w:rsidR="00E91FE9" w:rsidRDefault="00E91FE9"/>
    <w:p w14:paraId="153ADFA4" w14:textId="77777777" w:rsidR="00330050" w:rsidRDefault="00330050" w:rsidP="00330050">
      <w:pPr>
        <w:pStyle w:val="Heading2"/>
      </w:pPr>
      <w:r>
        <w:t>References</w:t>
      </w:r>
    </w:p>
    <w:p w14:paraId="48BDB314" w14:textId="308BD923" w:rsidR="00E91FE9" w:rsidRDefault="00330050" w:rsidP="00490804">
      <w:pPr>
        <w:pStyle w:val="Italic"/>
      </w:pPr>
      <w:r w:rsidRPr="007F3D5B">
        <w:t xml:space="preserve">Please list </w:t>
      </w:r>
      <w:r w:rsidR="002F5D2B">
        <w:t>supervisor information</w:t>
      </w:r>
      <w:r w:rsidR="00E91FE9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698"/>
        <w:gridCol w:w="1260"/>
        <w:gridCol w:w="4050"/>
      </w:tblGrid>
      <w:tr w:rsidR="000F2DF4" w:rsidRPr="005114CE" w14:paraId="6223C918" w14:textId="77777777" w:rsidTr="00E9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108E9B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DFA677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A5F5E27" w14:textId="2BDD1D74" w:rsidR="000F2DF4" w:rsidRPr="005114CE" w:rsidRDefault="00E91FE9" w:rsidP="00E91FE9">
            <w:pPr>
              <w:pStyle w:val="Heading4"/>
              <w:jc w:val="center"/>
              <w:outlineLvl w:val="3"/>
            </w:pPr>
            <w:r>
              <w:t>Job Title</w:t>
            </w:r>
            <w:r w:rsidR="000F2DF4" w:rsidRPr="005114CE">
              <w:t>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07ABBAA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46083E4" w14:textId="77777777" w:rsidTr="00E91FE9">
        <w:trPr>
          <w:trHeight w:val="360"/>
        </w:trPr>
        <w:tc>
          <w:tcPr>
            <w:tcW w:w="1072" w:type="dxa"/>
          </w:tcPr>
          <w:p w14:paraId="11E67B4F" w14:textId="467011B0" w:rsidR="000D2539" w:rsidRPr="005114CE" w:rsidRDefault="00E91FE9" w:rsidP="00490804">
            <w:r>
              <w:t>Email Address</w:t>
            </w:r>
            <w:r w:rsidR="000D2539">
              <w:t>: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5215342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260" w:type="dxa"/>
          </w:tcPr>
          <w:p w14:paraId="127EADB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20D9F38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8F68D45" w14:textId="77777777" w:rsidTr="00E91FE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5B0B9B6" w14:textId="77777777" w:rsidR="00BD103E" w:rsidRDefault="00BD103E" w:rsidP="00490804">
            <w:r w:rsidRPr="005114CE">
              <w:t>Address: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7D16CE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4CE34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48B87F4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0AC29CF" w14:textId="77777777" w:rsidTr="00E91FE9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9673CC" w14:textId="77777777" w:rsidR="00D55AFA" w:rsidRPr="005114CE" w:rsidRDefault="00D55AFA" w:rsidP="00330050"/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E529E3" w14:textId="77777777" w:rsidR="00D55AFA" w:rsidRDefault="00D55AFA" w:rsidP="00330050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849598" w14:textId="77777777" w:rsidR="00D55AFA" w:rsidRDefault="00D55AFA" w:rsidP="00330050"/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6BE7E5" w14:textId="77777777" w:rsidR="00D55AFA" w:rsidRDefault="00D55AFA" w:rsidP="00330050"/>
        </w:tc>
      </w:tr>
    </w:tbl>
    <w:p w14:paraId="62D3688E" w14:textId="1329E648" w:rsidR="00871876" w:rsidRDefault="00E91FE9" w:rsidP="00871876">
      <w:pPr>
        <w:pStyle w:val="Heading2"/>
      </w:pPr>
      <w:r>
        <w:t xml:space="preserve">Professional </w:t>
      </w:r>
      <w:r w:rsidR="00D8283C">
        <w:t>Experience</w:t>
      </w:r>
    </w:p>
    <w:tbl>
      <w:tblPr>
        <w:tblStyle w:val="PlainTable3"/>
        <w:tblW w:w="4152" w:type="pct"/>
        <w:tblLayout w:type="fixed"/>
        <w:tblLook w:val="0620" w:firstRow="1" w:lastRow="0" w:firstColumn="0" w:lastColumn="0" w:noHBand="1" w:noVBand="1"/>
      </w:tblPr>
      <w:tblGrid>
        <w:gridCol w:w="2520"/>
        <w:gridCol w:w="1440"/>
        <w:gridCol w:w="3240"/>
        <w:gridCol w:w="1170"/>
      </w:tblGrid>
      <w:tr w:rsidR="000D2539" w:rsidRPr="00613129" w14:paraId="6F3DE221" w14:textId="77777777" w:rsidTr="00E9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20" w:type="dxa"/>
          </w:tcPr>
          <w:p w14:paraId="635F0BD1" w14:textId="0EA0498C" w:rsidR="000D2539" w:rsidRPr="005114CE" w:rsidRDefault="00E91FE9" w:rsidP="00490804">
            <w:r>
              <w:t>Total Years at the Agency</w:t>
            </w:r>
            <w:r w:rsidR="000D2539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5530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3240" w:type="dxa"/>
          </w:tcPr>
          <w:p w14:paraId="6F422845" w14:textId="077A05E4" w:rsidR="000D2539" w:rsidRPr="005114CE" w:rsidRDefault="00E91FE9" w:rsidP="00E91FE9">
            <w:pPr>
              <w:pStyle w:val="Heading4"/>
              <w:jc w:val="left"/>
              <w:outlineLvl w:val="3"/>
            </w:pPr>
            <w:r>
              <w:t xml:space="preserve">       Total Years in the Government: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0FBFCC" w14:textId="77777777" w:rsidR="000D2539" w:rsidRPr="009C220D" w:rsidRDefault="000D2539" w:rsidP="00682C69">
            <w:pPr>
              <w:pStyle w:val="FieldText"/>
            </w:pPr>
          </w:p>
        </w:tc>
      </w:tr>
      <w:tr w:rsidR="00D8283C" w:rsidRPr="00613129" w14:paraId="0694886D" w14:textId="77777777" w:rsidTr="00E91FE9">
        <w:trPr>
          <w:gridAfter w:val="2"/>
          <w:wAfter w:w="4410" w:type="dxa"/>
          <w:trHeight w:val="360"/>
        </w:trPr>
        <w:tc>
          <w:tcPr>
            <w:tcW w:w="2520" w:type="dxa"/>
          </w:tcPr>
          <w:p w14:paraId="47745F31" w14:textId="77777777" w:rsidR="00D8283C" w:rsidRDefault="00D8283C" w:rsidP="00490804"/>
          <w:p w14:paraId="3418F0D8" w14:textId="2078702E" w:rsidR="00D8283C" w:rsidRPr="005114CE" w:rsidRDefault="00D8283C" w:rsidP="00490804">
            <w:r>
              <w:t>GS Level of Equivalent: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DC54D4" w14:textId="77777777" w:rsidR="00D8283C" w:rsidRPr="009C220D" w:rsidRDefault="00D8283C" w:rsidP="0014663E">
            <w:pPr>
              <w:pStyle w:val="FieldText"/>
            </w:pPr>
          </w:p>
        </w:tc>
      </w:tr>
    </w:tbl>
    <w:p w14:paraId="0B428442" w14:textId="77777777" w:rsidR="00C92A3C" w:rsidRDefault="00C92A3C"/>
    <w:p w14:paraId="2430DB25" w14:textId="08BA2FF9" w:rsidR="00D8283C" w:rsidRDefault="00D8283C" w:rsidP="00C92A3C">
      <w:pPr>
        <w:rPr>
          <w:bCs/>
        </w:rPr>
      </w:pPr>
      <w:r>
        <w:rPr>
          <w:bCs/>
        </w:rPr>
        <w:t>Supervisory Experience: People, Projects, Initiatives</w:t>
      </w:r>
      <w:r w:rsidR="000833D8">
        <w:rPr>
          <w:bCs/>
        </w:rPr>
        <w:t xml:space="preserve"> (300 words)</w:t>
      </w:r>
    </w:p>
    <w:p w14:paraId="49BD7F4F" w14:textId="05C9C6F4" w:rsidR="00D8283C" w:rsidRDefault="00D8283C" w:rsidP="00C92A3C">
      <w:pPr>
        <w:rPr>
          <w:bCs/>
        </w:rPr>
      </w:pPr>
    </w:p>
    <w:p w14:paraId="28E23C88" w14:textId="0A390899" w:rsidR="00D8283C" w:rsidRDefault="00D8283C" w:rsidP="00C92A3C">
      <w:pPr>
        <w:rPr>
          <w:bCs/>
        </w:rPr>
      </w:pPr>
    </w:p>
    <w:p w14:paraId="490B8B3B" w14:textId="5AE9325F" w:rsidR="00D8283C" w:rsidRDefault="00D8283C" w:rsidP="00C92A3C">
      <w:pPr>
        <w:rPr>
          <w:bCs/>
        </w:rPr>
      </w:pPr>
    </w:p>
    <w:p w14:paraId="3F3E3B7B" w14:textId="517CB6C6" w:rsidR="00D8283C" w:rsidRDefault="00D8283C" w:rsidP="00C92A3C">
      <w:pPr>
        <w:rPr>
          <w:bCs/>
        </w:rPr>
      </w:pPr>
    </w:p>
    <w:p w14:paraId="387CA2A5" w14:textId="77777777" w:rsidR="00D8283C" w:rsidRDefault="00D8283C" w:rsidP="00C92A3C">
      <w:pPr>
        <w:rPr>
          <w:bCs/>
        </w:rPr>
      </w:pPr>
    </w:p>
    <w:p w14:paraId="63A971F1" w14:textId="76851DB6" w:rsidR="00D8283C" w:rsidRDefault="00D8283C" w:rsidP="00C92A3C">
      <w:pPr>
        <w:rPr>
          <w:bCs/>
        </w:rPr>
      </w:pPr>
    </w:p>
    <w:p w14:paraId="6BD1D649" w14:textId="39309010" w:rsidR="00D8283C" w:rsidRDefault="00D8283C" w:rsidP="00C92A3C">
      <w:r>
        <w:t>Describe current job responsibilities: (300 words)</w:t>
      </w:r>
    </w:p>
    <w:p w14:paraId="17139A38" w14:textId="502BC767" w:rsidR="00D8283C" w:rsidRDefault="00D8283C" w:rsidP="00C92A3C"/>
    <w:p w14:paraId="3A8D9EBF" w14:textId="77777777" w:rsidR="00D8283C" w:rsidRDefault="00D8283C" w:rsidP="00C92A3C"/>
    <w:p w14:paraId="129FF495" w14:textId="1D76AE74" w:rsidR="00D8283C" w:rsidRDefault="00D8283C" w:rsidP="00C92A3C"/>
    <w:p w14:paraId="6D0F6610" w14:textId="292287CF" w:rsidR="00D8283C" w:rsidRDefault="00D8283C" w:rsidP="00C92A3C"/>
    <w:p w14:paraId="2CC0EA7D" w14:textId="7FF09286" w:rsidR="00D8283C" w:rsidRDefault="00D8283C" w:rsidP="00C92A3C"/>
    <w:p w14:paraId="4B322C12" w14:textId="5ED17F16" w:rsidR="00D8283C" w:rsidRDefault="00D8283C" w:rsidP="00C92A3C"/>
    <w:p w14:paraId="260552F3" w14:textId="354BF398" w:rsidR="00D8283C" w:rsidRDefault="00D8283C" w:rsidP="00C92A3C"/>
    <w:p w14:paraId="2F1A9AE4" w14:textId="72B62163" w:rsidR="00D8283C" w:rsidRPr="00D8283C" w:rsidRDefault="00D8283C" w:rsidP="00D8283C">
      <w:pPr>
        <w:rPr>
          <w:rFonts w:ascii="Times New Roman" w:hAnsi="Times New Roman"/>
          <w:szCs w:val="19"/>
        </w:rPr>
      </w:pPr>
      <w:r w:rsidRPr="00D8283C">
        <w:rPr>
          <w:rFonts w:ascii="Arial" w:hAnsi="Arial" w:cs="Arial"/>
          <w:color w:val="000000"/>
          <w:szCs w:val="19"/>
          <w:shd w:val="clear" w:color="auto" w:fill="FFFFFF"/>
        </w:rPr>
        <w:t xml:space="preserve">Describe your short- and long-term career objective(s). Why is leadership development important at this point of your career? </w:t>
      </w:r>
      <w:r>
        <w:rPr>
          <w:rFonts w:ascii="Arial" w:hAnsi="Arial" w:cs="Arial"/>
          <w:color w:val="000000"/>
          <w:szCs w:val="19"/>
          <w:shd w:val="clear" w:color="auto" w:fill="FFFFFF"/>
        </w:rPr>
        <w:t>(</w:t>
      </w:r>
      <w:r w:rsidRPr="00D8283C">
        <w:rPr>
          <w:rFonts w:ascii="Arial" w:hAnsi="Arial" w:cs="Arial"/>
          <w:color w:val="000000"/>
          <w:szCs w:val="19"/>
          <w:shd w:val="clear" w:color="auto" w:fill="FFFFFF"/>
        </w:rPr>
        <w:t>300 words</w:t>
      </w:r>
      <w:r>
        <w:rPr>
          <w:rFonts w:ascii="Arial" w:hAnsi="Arial" w:cs="Arial"/>
          <w:color w:val="000000"/>
          <w:szCs w:val="19"/>
          <w:shd w:val="clear" w:color="auto" w:fill="FFFFFF"/>
        </w:rPr>
        <w:t>)</w:t>
      </w:r>
    </w:p>
    <w:p w14:paraId="3DCCD45A" w14:textId="274C0C7E" w:rsidR="00D8283C" w:rsidRDefault="00D8283C" w:rsidP="00C92A3C"/>
    <w:p w14:paraId="2B87F599" w14:textId="19E5AE6C" w:rsidR="00D8283C" w:rsidRDefault="00D8283C" w:rsidP="00C92A3C"/>
    <w:p w14:paraId="1B6135C9" w14:textId="7B591D9B" w:rsidR="00D8283C" w:rsidRDefault="00D8283C" w:rsidP="00C92A3C"/>
    <w:p w14:paraId="24D1CF5A" w14:textId="200C75E8" w:rsidR="00D8283C" w:rsidRDefault="00D8283C" w:rsidP="00C92A3C"/>
    <w:p w14:paraId="19140054" w14:textId="2F5D4F16" w:rsidR="00D8283C" w:rsidRDefault="00D8283C" w:rsidP="00C92A3C"/>
    <w:p w14:paraId="29AFDE27" w14:textId="5AEA4BDE" w:rsidR="00D8283C" w:rsidRDefault="00D8283C" w:rsidP="00C92A3C"/>
    <w:p w14:paraId="7BA78459" w14:textId="73B428B3" w:rsidR="00D8283C" w:rsidRDefault="00D8283C" w:rsidP="00D8283C">
      <w:pPr>
        <w:rPr>
          <w:rFonts w:ascii="Arial" w:hAnsi="Arial" w:cs="Arial"/>
          <w:color w:val="000000"/>
          <w:szCs w:val="19"/>
          <w:shd w:val="clear" w:color="auto" w:fill="FFFFFF"/>
        </w:rPr>
      </w:pPr>
      <w:r w:rsidRPr="00D8283C">
        <w:rPr>
          <w:rFonts w:ascii="Arial" w:hAnsi="Arial" w:cs="Arial"/>
          <w:color w:val="000000"/>
          <w:szCs w:val="19"/>
          <w:shd w:val="clear" w:color="auto" w:fill="FFFFFF"/>
        </w:rPr>
        <w:t xml:space="preserve">List </w:t>
      </w:r>
      <w:r w:rsidR="000833D8">
        <w:rPr>
          <w:rFonts w:ascii="Arial" w:hAnsi="Arial" w:cs="Arial"/>
          <w:color w:val="000000"/>
          <w:szCs w:val="19"/>
          <w:shd w:val="clear" w:color="auto" w:fill="FFFFFF"/>
        </w:rPr>
        <w:t xml:space="preserve">the </w:t>
      </w:r>
      <w:r w:rsidRPr="00D8283C">
        <w:rPr>
          <w:rFonts w:ascii="Arial" w:hAnsi="Arial" w:cs="Arial"/>
          <w:color w:val="000000"/>
          <w:szCs w:val="19"/>
          <w:shd w:val="clear" w:color="auto" w:fill="FFFFFF"/>
        </w:rPr>
        <w:t xml:space="preserve">name, date attended and provider of any other leadership, management or other programs you have participated in over the last five years. </w:t>
      </w:r>
      <w:r>
        <w:rPr>
          <w:rFonts w:ascii="Arial" w:hAnsi="Arial" w:cs="Arial"/>
          <w:color w:val="000000"/>
          <w:szCs w:val="19"/>
          <w:shd w:val="clear" w:color="auto" w:fill="FFFFFF"/>
        </w:rPr>
        <w:t>(300 words)</w:t>
      </w:r>
    </w:p>
    <w:p w14:paraId="66940085" w14:textId="56E4DA49" w:rsidR="00D8283C" w:rsidRDefault="00D8283C" w:rsidP="00D8283C">
      <w:pPr>
        <w:rPr>
          <w:rFonts w:ascii="Arial" w:hAnsi="Arial" w:cs="Arial"/>
          <w:color w:val="000000"/>
          <w:szCs w:val="19"/>
          <w:shd w:val="clear" w:color="auto" w:fill="FFFFFF"/>
        </w:rPr>
      </w:pPr>
    </w:p>
    <w:p w14:paraId="249718E9" w14:textId="53A355D2" w:rsidR="00D8283C" w:rsidRDefault="00D8283C" w:rsidP="00D8283C">
      <w:pPr>
        <w:rPr>
          <w:rFonts w:ascii="Arial" w:hAnsi="Arial" w:cs="Arial"/>
          <w:color w:val="000000"/>
          <w:szCs w:val="19"/>
          <w:shd w:val="clear" w:color="auto" w:fill="FFFFFF"/>
        </w:rPr>
      </w:pPr>
    </w:p>
    <w:p w14:paraId="3C203574" w14:textId="3AAF66A7" w:rsidR="00D8283C" w:rsidRDefault="00D8283C" w:rsidP="00D8283C">
      <w:pPr>
        <w:rPr>
          <w:rFonts w:ascii="Arial" w:hAnsi="Arial" w:cs="Arial"/>
          <w:color w:val="000000"/>
          <w:szCs w:val="19"/>
          <w:shd w:val="clear" w:color="auto" w:fill="FFFFFF"/>
        </w:rPr>
      </w:pPr>
    </w:p>
    <w:p w14:paraId="7601E164" w14:textId="4130B988" w:rsidR="00D8283C" w:rsidRDefault="00D8283C" w:rsidP="00D8283C">
      <w:pPr>
        <w:rPr>
          <w:rFonts w:ascii="Arial" w:hAnsi="Arial" w:cs="Arial"/>
          <w:color w:val="000000"/>
          <w:szCs w:val="19"/>
          <w:shd w:val="clear" w:color="auto" w:fill="FFFFFF"/>
        </w:rPr>
      </w:pPr>
    </w:p>
    <w:p w14:paraId="054A6828" w14:textId="128A8087" w:rsidR="00D8283C" w:rsidRDefault="00D8283C" w:rsidP="00D8283C">
      <w:pPr>
        <w:rPr>
          <w:rFonts w:ascii="Arial" w:hAnsi="Arial" w:cs="Arial"/>
          <w:color w:val="000000"/>
          <w:szCs w:val="19"/>
          <w:shd w:val="clear" w:color="auto" w:fill="FFFFFF"/>
        </w:rPr>
      </w:pPr>
    </w:p>
    <w:p w14:paraId="66718525" w14:textId="2C0DCEEF" w:rsidR="00D8283C" w:rsidRDefault="00D8283C" w:rsidP="00D8283C">
      <w:pPr>
        <w:rPr>
          <w:rFonts w:ascii="Arial" w:hAnsi="Arial" w:cs="Arial"/>
          <w:color w:val="000000"/>
          <w:szCs w:val="19"/>
          <w:shd w:val="clear" w:color="auto" w:fill="FFFFFF"/>
        </w:rPr>
      </w:pPr>
    </w:p>
    <w:p w14:paraId="55759529" w14:textId="77777777" w:rsidR="00D8283C" w:rsidRPr="00D8283C" w:rsidRDefault="00D8283C" w:rsidP="00D8283C">
      <w:pPr>
        <w:rPr>
          <w:rFonts w:ascii="Times New Roman" w:hAnsi="Times New Roman"/>
          <w:szCs w:val="19"/>
        </w:rPr>
      </w:pPr>
      <w:r w:rsidRPr="00D8283C">
        <w:rPr>
          <w:rFonts w:ascii="Arial" w:hAnsi="Arial" w:cs="Arial"/>
          <w:color w:val="000000"/>
          <w:szCs w:val="19"/>
        </w:rPr>
        <w:t>What are you looking for in a leadership development program?</w:t>
      </w:r>
    </w:p>
    <w:p w14:paraId="28C86F48" w14:textId="0C9F69CC" w:rsidR="00D8283C" w:rsidRDefault="00D8283C" w:rsidP="00D8283C">
      <w:pPr>
        <w:rPr>
          <w:rFonts w:ascii="Times New Roman" w:hAnsi="Times New Roman"/>
          <w:szCs w:val="19"/>
        </w:rPr>
      </w:pPr>
    </w:p>
    <w:p w14:paraId="5AAA73E0" w14:textId="582C3E20" w:rsidR="00D8283C" w:rsidRDefault="00D8283C" w:rsidP="00D8283C">
      <w:pPr>
        <w:rPr>
          <w:rFonts w:ascii="Times New Roman" w:hAnsi="Times New Roman"/>
          <w:szCs w:val="19"/>
        </w:rPr>
      </w:pPr>
    </w:p>
    <w:p w14:paraId="34584517" w14:textId="395F59AC" w:rsidR="00D8283C" w:rsidRDefault="00D8283C" w:rsidP="00D8283C">
      <w:pPr>
        <w:rPr>
          <w:rFonts w:ascii="Times New Roman" w:hAnsi="Times New Roman"/>
          <w:szCs w:val="19"/>
        </w:rPr>
      </w:pPr>
    </w:p>
    <w:p w14:paraId="19FFFEEB" w14:textId="0CE33246" w:rsidR="00D8283C" w:rsidRDefault="00D8283C" w:rsidP="00D8283C">
      <w:pPr>
        <w:rPr>
          <w:rFonts w:ascii="Times New Roman" w:hAnsi="Times New Roman"/>
          <w:szCs w:val="19"/>
        </w:rPr>
      </w:pPr>
    </w:p>
    <w:p w14:paraId="030C640D" w14:textId="0D66F82E" w:rsidR="00D8283C" w:rsidRDefault="00D8283C" w:rsidP="00D8283C">
      <w:pPr>
        <w:rPr>
          <w:rFonts w:ascii="Times New Roman" w:hAnsi="Times New Roman"/>
          <w:szCs w:val="19"/>
        </w:rPr>
      </w:pPr>
    </w:p>
    <w:p w14:paraId="424BABB2" w14:textId="6C0691DF" w:rsidR="00D8283C" w:rsidRDefault="00D8283C" w:rsidP="00D8283C">
      <w:pPr>
        <w:rPr>
          <w:rFonts w:ascii="Times New Roman" w:hAnsi="Times New Roman"/>
          <w:szCs w:val="19"/>
        </w:rPr>
      </w:pPr>
    </w:p>
    <w:p w14:paraId="5B039622" w14:textId="77777777" w:rsidR="00D8283C" w:rsidRPr="00D8283C" w:rsidRDefault="00D8283C" w:rsidP="00D8283C">
      <w:pPr>
        <w:rPr>
          <w:rFonts w:ascii="Times New Roman" w:hAnsi="Times New Roman"/>
          <w:szCs w:val="19"/>
        </w:rPr>
      </w:pPr>
      <w:r w:rsidRPr="00D8283C">
        <w:rPr>
          <w:rFonts w:ascii="Arial" w:hAnsi="Arial" w:cs="Arial"/>
          <w:color w:val="000000"/>
          <w:szCs w:val="19"/>
        </w:rPr>
        <w:t>Are you interested in applying for the Senior Executive Service?</w:t>
      </w:r>
    </w:p>
    <w:p w14:paraId="5316F96B" w14:textId="77777777" w:rsidR="00D8283C" w:rsidRPr="00D8283C" w:rsidRDefault="00D8283C" w:rsidP="00D8283C">
      <w:pPr>
        <w:rPr>
          <w:rFonts w:ascii="Times New Roman" w:hAnsi="Times New Roman"/>
          <w:szCs w:val="19"/>
        </w:rPr>
      </w:pPr>
    </w:p>
    <w:p w14:paraId="696D6B59" w14:textId="25BC1E29" w:rsidR="00D8283C" w:rsidRDefault="00D8283C" w:rsidP="00C92A3C"/>
    <w:p w14:paraId="3CDDC2CB" w14:textId="77777777" w:rsidR="00D8283C" w:rsidRDefault="00D8283C" w:rsidP="00C92A3C"/>
    <w:p w14:paraId="46E40A68" w14:textId="66E5A192" w:rsidR="00D8283C" w:rsidRDefault="00D8283C" w:rsidP="00C92A3C">
      <w:r>
        <w:t>How did you learn about this program?</w:t>
      </w:r>
    </w:p>
    <w:p w14:paraId="12745CF8" w14:textId="151F6466" w:rsidR="00D8283C" w:rsidRDefault="00D8283C" w:rsidP="00C92A3C"/>
    <w:p w14:paraId="705B4969" w14:textId="791C2F5C" w:rsidR="00D8283C" w:rsidRDefault="00D8283C" w:rsidP="00C92A3C"/>
    <w:p w14:paraId="4951E41E" w14:textId="65A92AF0" w:rsidR="00D8283C" w:rsidRDefault="00D8283C" w:rsidP="00C92A3C"/>
    <w:p w14:paraId="6A0E3E6C" w14:textId="08DD54A9" w:rsidR="00D8283C" w:rsidRDefault="00D8283C" w:rsidP="00C92A3C">
      <w:r>
        <w:t xml:space="preserve">Did you go through the internal </w:t>
      </w:r>
      <w:r w:rsidR="000833D8">
        <w:t xml:space="preserve">review and approval </w:t>
      </w:r>
      <w:r>
        <w:t>process?</w:t>
      </w:r>
    </w:p>
    <w:p w14:paraId="2E058148" w14:textId="77777777" w:rsidR="000833D8" w:rsidRDefault="000833D8" w:rsidP="00C92A3C"/>
    <w:p w14:paraId="25E92947" w14:textId="77777777" w:rsidR="00D8283C" w:rsidRDefault="00D8283C" w:rsidP="00C92A3C"/>
    <w:p w14:paraId="2B14F483" w14:textId="407A4C6B" w:rsidR="00871876" w:rsidRDefault="00D8283C" w:rsidP="00871876">
      <w:pPr>
        <w:pStyle w:val="Heading2"/>
      </w:pPr>
      <w:r>
        <w:t>Other</w:t>
      </w:r>
    </w:p>
    <w:p w14:paraId="39CE14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3150"/>
        <w:gridCol w:w="1800"/>
        <w:gridCol w:w="4230"/>
      </w:tblGrid>
      <w:tr w:rsidR="000D2539" w:rsidRPr="005114CE" w14:paraId="7AB3BE11" w14:textId="77777777" w:rsidTr="00D82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31FB4A1F" w14:textId="229B7063" w:rsidR="000D2539" w:rsidRPr="005114CE" w:rsidRDefault="00D8283C" w:rsidP="00490804">
            <w:r>
              <w:t>Gender</w:t>
            </w:r>
            <w:r w:rsidR="000D2539"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0575FF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800" w:type="dxa"/>
          </w:tcPr>
          <w:p w14:paraId="0309D610" w14:textId="03AD8DEF" w:rsidR="000D2539" w:rsidRPr="005114CE" w:rsidRDefault="00D8283C" w:rsidP="00D8283C">
            <w:pPr>
              <w:pStyle w:val="Heading4"/>
              <w:jc w:val="center"/>
              <w:outlineLvl w:val="3"/>
            </w:pPr>
            <w:r>
              <w:t>Race/</w:t>
            </w:r>
            <w:proofErr w:type="gramStart"/>
            <w:r>
              <w:t xml:space="preserve">Ethnicity </w:t>
            </w:r>
            <w:r w:rsidR="000D2539" w:rsidRPr="005114CE">
              <w:t>:</w:t>
            </w:r>
            <w:proofErr w:type="gramEnd"/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B65C7EE" w14:textId="77777777" w:rsidR="000D2539" w:rsidRPr="009C220D" w:rsidRDefault="000D2539" w:rsidP="00902964">
            <w:pPr>
              <w:pStyle w:val="FieldText"/>
            </w:pPr>
          </w:p>
        </w:tc>
      </w:tr>
    </w:tbl>
    <w:p w14:paraId="5C8F8364" w14:textId="77777777" w:rsidR="00C92A3C" w:rsidRDefault="00C92A3C"/>
    <w:p w14:paraId="10C6F83E" w14:textId="44051BCD" w:rsidR="005F6E87" w:rsidRDefault="005F6E87" w:rsidP="004E34C6">
      <w:pPr>
        <w:rPr>
          <w:bCs/>
        </w:rPr>
      </w:pPr>
    </w:p>
    <w:p w14:paraId="13085627" w14:textId="3F525731" w:rsidR="00D8283C" w:rsidRDefault="00D8283C" w:rsidP="00D8283C">
      <w:pPr>
        <w:jc w:val="center"/>
        <w:rPr>
          <w:bCs/>
          <w:i/>
          <w:iCs/>
          <w:sz w:val="24"/>
          <w:szCs w:val="40"/>
        </w:rPr>
      </w:pPr>
      <w:r w:rsidRPr="00D8283C">
        <w:rPr>
          <w:bCs/>
          <w:i/>
          <w:iCs/>
          <w:sz w:val="24"/>
          <w:szCs w:val="40"/>
        </w:rPr>
        <w:t>Please attach both resume and a letter of recommendation from supervisor or reference (including name &amp; title).</w:t>
      </w:r>
    </w:p>
    <w:p w14:paraId="54E7CA3E" w14:textId="5B468563" w:rsidR="008923F8" w:rsidRDefault="008923F8" w:rsidP="00D8283C">
      <w:pPr>
        <w:jc w:val="center"/>
        <w:rPr>
          <w:bCs/>
          <w:i/>
          <w:iCs/>
          <w:sz w:val="24"/>
          <w:szCs w:val="40"/>
        </w:rPr>
      </w:pPr>
    </w:p>
    <w:p w14:paraId="3B781124" w14:textId="01E4B3B5" w:rsidR="008923F8" w:rsidRDefault="008923F8" w:rsidP="008923F8">
      <w:pPr>
        <w:rPr>
          <w:bCs/>
          <w:i/>
          <w:iCs/>
          <w:sz w:val="24"/>
          <w:szCs w:val="40"/>
        </w:rPr>
      </w:pPr>
    </w:p>
    <w:p w14:paraId="3DCED19D" w14:textId="7E08D57A" w:rsidR="008923F8" w:rsidRPr="008923F8" w:rsidRDefault="008923F8" w:rsidP="008923F8">
      <w:pPr>
        <w:jc w:val="center"/>
        <w:rPr>
          <w:b/>
          <w:sz w:val="24"/>
          <w:szCs w:val="40"/>
        </w:rPr>
      </w:pPr>
      <w:r w:rsidRPr="008923F8">
        <w:rPr>
          <w:b/>
          <w:sz w:val="24"/>
          <w:szCs w:val="40"/>
        </w:rPr>
        <w:t xml:space="preserve">Please </w:t>
      </w:r>
      <w:r w:rsidR="000833D8">
        <w:rPr>
          <w:b/>
          <w:sz w:val="24"/>
          <w:szCs w:val="40"/>
        </w:rPr>
        <w:t>email</w:t>
      </w:r>
      <w:r w:rsidRPr="008923F8">
        <w:rPr>
          <w:b/>
          <w:sz w:val="24"/>
          <w:szCs w:val="40"/>
        </w:rPr>
        <w:t xml:space="preserve"> application</w:t>
      </w:r>
      <w:r w:rsidR="000833D8">
        <w:rPr>
          <w:b/>
          <w:sz w:val="24"/>
          <w:szCs w:val="40"/>
        </w:rPr>
        <w:t>, letter of recommendation and resume</w:t>
      </w:r>
      <w:bookmarkStart w:id="0" w:name="_GoBack"/>
      <w:bookmarkEnd w:id="0"/>
      <w:r w:rsidRPr="008923F8">
        <w:rPr>
          <w:b/>
          <w:sz w:val="24"/>
          <w:szCs w:val="40"/>
        </w:rPr>
        <w:t xml:space="preserve"> to MarthaDorrisPSLA@gmail.com!</w:t>
      </w:r>
    </w:p>
    <w:sectPr w:rsidR="008923F8" w:rsidRPr="008923F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AD18" w14:textId="77777777" w:rsidR="001774DD" w:rsidRDefault="001774DD" w:rsidP="00176E67">
      <w:r>
        <w:separator/>
      </w:r>
    </w:p>
  </w:endnote>
  <w:endnote w:type="continuationSeparator" w:id="0">
    <w:p w14:paraId="5BC55C6C" w14:textId="77777777" w:rsidR="001774DD" w:rsidRDefault="001774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EAE958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347B" w14:textId="77777777" w:rsidR="001774DD" w:rsidRDefault="001774DD" w:rsidP="00176E67">
      <w:r>
        <w:separator/>
      </w:r>
    </w:p>
  </w:footnote>
  <w:footnote w:type="continuationSeparator" w:id="0">
    <w:p w14:paraId="7B83F4F9" w14:textId="77777777" w:rsidR="001774DD" w:rsidRDefault="001774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04"/>
    <w:rsid w:val="000071F7"/>
    <w:rsid w:val="00010B00"/>
    <w:rsid w:val="0002798A"/>
    <w:rsid w:val="0006208E"/>
    <w:rsid w:val="00083002"/>
    <w:rsid w:val="000833D8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774DD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5D2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7A04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6FA6"/>
    <w:rsid w:val="008107D6"/>
    <w:rsid w:val="00841645"/>
    <w:rsid w:val="00852EC6"/>
    <w:rsid w:val="00856C35"/>
    <w:rsid w:val="00871876"/>
    <w:rsid w:val="008753A7"/>
    <w:rsid w:val="0088782D"/>
    <w:rsid w:val="008923F8"/>
    <w:rsid w:val="008B7081"/>
    <w:rsid w:val="008D7A67"/>
    <w:rsid w:val="008F2F8A"/>
    <w:rsid w:val="008F5BCD"/>
    <w:rsid w:val="00902964"/>
    <w:rsid w:val="009075F3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283C"/>
    <w:rsid w:val="00D83A19"/>
    <w:rsid w:val="00D86A85"/>
    <w:rsid w:val="00D90A75"/>
    <w:rsid w:val="00DA4514"/>
    <w:rsid w:val="00DC47A2"/>
    <w:rsid w:val="00DD01C9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1FE9"/>
    <w:rsid w:val="00E96F6F"/>
    <w:rsid w:val="00EB478A"/>
    <w:rsid w:val="00EC42A3"/>
    <w:rsid w:val="00F26647"/>
    <w:rsid w:val="00F83033"/>
    <w:rsid w:val="00F966AA"/>
    <w:rsid w:val="00FB538F"/>
    <w:rsid w:val="00FC3071"/>
    <w:rsid w:val="00FD5902"/>
    <w:rsid w:val="00FF0C68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BFEBB"/>
  <w15:docId w15:val="{66CE31BB-FCE1-4995-89C8-C70B952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ex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C:\Users\alexd\AppData\Roaming\Microsoft\Templates\Employment application (online).dotx</Template>
  <TotalTime>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alexd</dc:creator>
  <cp:lastModifiedBy>Alex Dorris</cp:lastModifiedBy>
  <cp:revision>4</cp:revision>
  <cp:lastPrinted>2002-05-23T18:14:00Z</cp:lastPrinted>
  <dcterms:created xsi:type="dcterms:W3CDTF">2019-07-09T14:38:00Z</dcterms:created>
  <dcterms:modified xsi:type="dcterms:W3CDTF">2019-08-05T13:27:00Z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